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C20F0" w14:textId="77777777" w:rsidR="00D80771" w:rsidRPr="00004FC8" w:rsidRDefault="001B7693" w:rsidP="00004FC8">
      <w:pPr>
        <w:pStyle w:val="BodyText"/>
        <w:kinsoku w:val="0"/>
        <w:overflowPunct w:val="0"/>
        <w:spacing w:before="47"/>
        <w:ind w:left="142" w:firstLine="0"/>
        <w:jc w:val="center"/>
        <w:rPr>
          <w:rFonts w:ascii="Garamond" w:hAnsi="Garamond" w:cs="Arial"/>
          <w:b/>
          <w:sz w:val="36"/>
          <w:szCs w:val="36"/>
        </w:rPr>
      </w:pPr>
      <w:bookmarkStart w:id="0" w:name="_GoBack"/>
      <w:bookmarkEnd w:id="0"/>
      <w:r w:rsidRPr="00004FC8">
        <w:rPr>
          <w:rFonts w:ascii="Garamond" w:hAnsi="Garamond" w:cs="Arial"/>
          <w:b/>
          <w:sz w:val="36"/>
          <w:szCs w:val="36"/>
        </w:rPr>
        <w:t>Al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z w:val="36"/>
          <w:szCs w:val="36"/>
        </w:rPr>
        <w:t>Seiff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z w:val="36"/>
          <w:szCs w:val="36"/>
        </w:rPr>
        <w:t>Memorial</w:t>
      </w:r>
      <w:r w:rsidRPr="00004FC8">
        <w:rPr>
          <w:rFonts w:ascii="Garamond" w:hAnsi="Garamond" w:cs="Arial"/>
          <w:b/>
          <w:spacing w:val="-11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pacing w:val="-1"/>
          <w:sz w:val="36"/>
          <w:szCs w:val="36"/>
        </w:rPr>
        <w:t>Award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z w:val="36"/>
          <w:szCs w:val="36"/>
        </w:rPr>
        <w:t>Nomination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pacing w:val="-1"/>
          <w:sz w:val="36"/>
          <w:szCs w:val="36"/>
        </w:rPr>
        <w:t>Form</w:t>
      </w:r>
    </w:p>
    <w:p w14:paraId="3E770AD2" w14:textId="77777777" w:rsidR="00004FC8" w:rsidRDefault="00004FC8">
      <w:pPr>
        <w:pStyle w:val="BodyText"/>
        <w:kinsoku w:val="0"/>
        <w:overflowPunct w:val="0"/>
        <w:spacing w:before="278"/>
        <w:ind w:left="120" w:right="117" w:firstLine="0"/>
        <w:jc w:val="both"/>
        <w:rPr>
          <w:rFonts w:ascii="Garamond" w:hAnsi="Garamond" w:cs="Arial"/>
          <w:b/>
          <w:bCs/>
          <w:spacing w:val="-1"/>
          <w:sz w:val="24"/>
          <w:szCs w:val="24"/>
        </w:rPr>
      </w:pPr>
    </w:p>
    <w:p w14:paraId="6C48693B" w14:textId="5168D9C4" w:rsidR="00D80771" w:rsidRPr="008A05CA" w:rsidRDefault="001B7693">
      <w:pPr>
        <w:pStyle w:val="BodyText"/>
        <w:kinsoku w:val="0"/>
        <w:overflowPunct w:val="0"/>
        <w:spacing w:before="278"/>
        <w:ind w:left="120" w:right="117" w:firstLine="0"/>
        <w:jc w:val="both"/>
        <w:rPr>
          <w:rFonts w:ascii="Garamond" w:hAnsi="Garamond" w:cs="Arial"/>
          <w:spacing w:val="-2"/>
          <w:sz w:val="24"/>
          <w:szCs w:val="24"/>
        </w:rPr>
      </w:pP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Purpose:</w:t>
      </w:r>
      <w:r w:rsidRPr="008A05CA">
        <w:rPr>
          <w:rFonts w:ascii="Garamond" w:hAnsi="Garamond" w:cs="Arial"/>
          <w:b/>
          <w:bCs/>
          <w:spacing w:val="-3"/>
          <w:sz w:val="24"/>
          <w:szCs w:val="24"/>
        </w:rPr>
        <w:t xml:space="preserve"> </w:t>
      </w:r>
      <w:r w:rsidR="00004FC8">
        <w:rPr>
          <w:rFonts w:ascii="Garamond" w:hAnsi="Garamond" w:cs="Arial"/>
          <w:sz w:val="24"/>
          <w:szCs w:val="24"/>
        </w:rPr>
        <w:t>t</w:t>
      </w:r>
      <w:r w:rsidRPr="008A05CA">
        <w:rPr>
          <w:rFonts w:ascii="Garamond" w:hAnsi="Garamond" w:cs="Arial"/>
          <w:sz w:val="24"/>
          <w:szCs w:val="24"/>
        </w:rPr>
        <w:t>o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recognize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honor </w:t>
      </w:r>
      <w:r w:rsidRPr="008A05CA">
        <w:rPr>
          <w:rFonts w:ascii="Garamond" w:hAnsi="Garamond" w:cs="Arial"/>
          <w:sz w:val="24"/>
          <w:szCs w:val="24"/>
        </w:rPr>
        <w:t>a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scientist,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engineer,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technologist,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or</w:t>
      </w:r>
      <w:r w:rsidRPr="008A05CA">
        <w:rPr>
          <w:rFonts w:ascii="Garamond" w:hAnsi="Garamond" w:cs="Arial"/>
          <w:spacing w:val="-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mission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planner</w:t>
      </w:r>
      <w:r w:rsidRPr="008A05CA">
        <w:rPr>
          <w:rFonts w:ascii="Garamond" w:hAnsi="Garamond" w:cs="Arial"/>
          <w:spacing w:val="54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for</w:t>
      </w:r>
      <w:r w:rsidRPr="008A05CA">
        <w:rPr>
          <w:rFonts w:ascii="Garamond" w:hAnsi="Garamond" w:cs="Arial"/>
          <w:spacing w:val="15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outstanding</w:t>
      </w:r>
      <w:r w:rsidRPr="008A05CA">
        <w:rPr>
          <w:rFonts w:ascii="Garamond" w:hAnsi="Garamond" w:cs="Arial"/>
          <w:spacing w:val="1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career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contributions</w:t>
      </w:r>
      <w:r w:rsidRPr="008A05CA">
        <w:rPr>
          <w:rFonts w:ascii="Garamond" w:hAnsi="Garamond" w:cs="Arial"/>
          <w:spacing w:val="12"/>
          <w:sz w:val="24"/>
          <w:szCs w:val="24"/>
        </w:rPr>
        <w:t xml:space="preserve"> </w:t>
      </w:r>
      <w:r w:rsidR="00150190" w:rsidRPr="008A05CA">
        <w:rPr>
          <w:rFonts w:ascii="Garamond" w:hAnsi="Garamond" w:cs="Arial"/>
          <w:sz w:val="24"/>
          <w:szCs w:val="24"/>
        </w:rPr>
        <w:t xml:space="preserve">to </w:t>
      </w:r>
      <w:r w:rsidRPr="008A05CA">
        <w:rPr>
          <w:rFonts w:ascii="Garamond" w:hAnsi="Garamond" w:cs="Arial"/>
          <w:spacing w:val="-1"/>
          <w:sz w:val="24"/>
          <w:szCs w:val="24"/>
        </w:rPr>
        <w:t>the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1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understanding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1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1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solar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15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system</w:t>
      </w:r>
      <w:r w:rsidRPr="008A05CA">
        <w:rPr>
          <w:rFonts w:ascii="Garamond" w:hAnsi="Garamond" w:cs="Arial"/>
          <w:spacing w:val="4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atmospheres</w:t>
      </w:r>
      <w:r w:rsidR="00150190" w:rsidRPr="008A05CA">
        <w:rPr>
          <w:rFonts w:ascii="Garamond" w:hAnsi="Garamond" w:cs="Arial"/>
          <w:spacing w:val="-1"/>
          <w:sz w:val="24"/>
          <w:szCs w:val="24"/>
        </w:rPr>
        <w:t>,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planetary</w:t>
      </w:r>
      <w:r w:rsidRPr="008A05CA">
        <w:rPr>
          <w:rFonts w:ascii="Garamond" w:hAnsi="Garamond" w:cs="Arial"/>
          <w:spacing w:val="4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atmospheric</w:t>
      </w:r>
      <w:r w:rsidRPr="008A05CA">
        <w:rPr>
          <w:rFonts w:ascii="Garamond" w:hAnsi="Garamond" w:cs="Arial"/>
          <w:spacing w:val="4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flight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utilizing</w:t>
      </w:r>
      <w:r w:rsidRPr="008A05CA">
        <w:rPr>
          <w:rFonts w:ascii="Garamond" w:hAnsi="Garamond" w:cs="Arial"/>
          <w:spacing w:val="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probes</w:t>
      </w:r>
      <w:r w:rsidR="00150190" w:rsidRPr="008A05CA">
        <w:rPr>
          <w:rFonts w:ascii="Garamond" w:hAnsi="Garamond" w:cs="Arial"/>
          <w:spacing w:val="-1"/>
          <w:sz w:val="24"/>
          <w:szCs w:val="24"/>
        </w:rPr>
        <w:t>,</w:t>
      </w:r>
      <w:r w:rsidRPr="008A05CA">
        <w:rPr>
          <w:rFonts w:ascii="Garamond" w:hAnsi="Garamond" w:cs="Arial"/>
          <w:spacing w:val="4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and/or</w:t>
      </w:r>
      <w:r w:rsidRPr="008A05CA">
        <w:rPr>
          <w:rFonts w:ascii="Garamond" w:hAnsi="Garamond" w:cs="Arial"/>
          <w:spacing w:val="45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entry,</w:t>
      </w:r>
      <w:r w:rsidRPr="008A05CA">
        <w:rPr>
          <w:rFonts w:ascii="Garamond" w:hAnsi="Garamond" w:cs="Arial"/>
          <w:spacing w:val="47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descent</w:t>
      </w:r>
      <w:r w:rsidRPr="008A05CA">
        <w:rPr>
          <w:rFonts w:ascii="Garamond" w:hAnsi="Garamond" w:cs="Arial"/>
          <w:spacing w:val="5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landed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systems,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mentorship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next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generation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solar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system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explorers.</w:t>
      </w:r>
    </w:p>
    <w:p w14:paraId="720DE936" w14:textId="77777777" w:rsidR="00004FC8" w:rsidRDefault="00004FC8" w:rsidP="00F3145F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2"/>
          <w:sz w:val="24"/>
          <w:szCs w:val="24"/>
        </w:rPr>
      </w:pPr>
    </w:p>
    <w:p w14:paraId="30F9F8AA" w14:textId="77E6F33A" w:rsidR="00F176E3" w:rsidRPr="00F3145F" w:rsidRDefault="00F176E3" w:rsidP="00F3145F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2"/>
          <w:sz w:val="24"/>
          <w:szCs w:val="24"/>
        </w:rPr>
        <w:t>I wish to nominate</w:t>
      </w:r>
      <w:r w:rsidR="00F3145F">
        <w:rPr>
          <w:rFonts w:ascii="Garamond" w:hAnsi="Garamond" w:cs="Arial"/>
          <w:spacing w:val="-2"/>
          <w:sz w:val="24"/>
          <w:szCs w:val="24"/>
        </w:rPr>
        <w:t xml:space="preserve"> _</w:t>
      </w:r>
      <w:r w:rsidR="00F3145F">
        <w:rPr>
          <w:rFonts w:ascii="Garamond" w:hAnsi="Garamond" w:cs="Arial"/>
          <w:spacing w:val="-1"/>
          <w:sz w:val="24"/>
          <w:szCs w:val="24"/>
        </w:rPr>
        <w:t>_________________________________________________________</w:t>
      </w:r>
    </w:p>
    <w:p w14:paraId="00C571E5" w14:textId="765F40C4" w:rsidR="008A05CA" w:rsidRDefault="001B7693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(organization)</w:t>
      </w:r>
      <w:r w:rsidRPr="008A05CA">
        <w:rPr>
          <w:rFonts w:ascii="Garamond" w:hAnsi="Garamond" w:cs="Arial"/>
          <w:sz w:val="24"/>
          <w:szCs w:val="24"/>
        </w:rPr>
        <w:t xml:space="preserve">  </w:t>
      </w:r>
      <w:r w:rsidR="00F3145F">
        <w:rPr>
          <w:rFonts w:ascii="Garamond" w:hAnsi="Garamond" w:cs="Arial"/>
          <w:spacing w:val="-2"/>
          <w:sz w:val="24"/>
          <w:szCs w:val="24"/>
        </w:rPr>
        <w:t>_</w:t>
      </w:r>
      <w:r w:rsidR="00F3145F">
        <w:rPr>
          <w:rFonts w:ascii="Garamond" w:hAnsi="Garamond" w:cs="Arial"/>
          <w:spacing w:val="-1"/>
          <w:sz w:val="24"/>
          <w:szCs w:val="24"/>
        </w:rPr>
        <w:t>__________________________________________________________</w:t>
      </w:r>
    </w:p>
    <w:p w14:paraId="31AF1364" w14:textId="77777777" w:rsidR="00D80771" w:rsidRPr="008A05CA" w:rsidRDefault="001B7693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for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Al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Seiff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Memorial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Award.</w:t>
      </w:r>
    </w:p>
    <w:p w14:paraId="380EC5A1" w14:textId="77777777" w:rsidR="00004FC8" w:rsidRDefault="00004FC8" w:rsidP="008A05CA">
      <w:pPr>
        <w:pStyle w:val="BodyText"/>
        <w:kinsoku w:val="0"/>
        <w:overflowPunct w:val="0"/>
        <w:spacing w:before="120"/>
        <w:ind w:left="115" w:right="52" w:firstLine="0"/>
        <w:rPr>
          <w:rFonts w:ascii="Garamond" w:hAnsi="Garamond" w:cs="Arial"/>
          <w:sz w:val="24"/>
          <w:szCs w:val="24"/>
        </w:rPr>
      </w:pPr>
    </w:p>
    <w:p w14:paraId="2487BBD2" w14:textId="1AB8A140" w:rsidR="00D80771" w:rsidRDefault="001B7693" w:rsidP="008A05CA">
      <w:pPr>
        <w:pStyle w:val="BodyText"/>
        <w:kinsoku w:val="0"/>
        <w:overflowPunct w:val="0"/>
        <w:spacing w:before="120"/>
        <w:ind w:left="115" w:right="52" w:firstLine="0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I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believe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that this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person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is</w:t>
      </w:r>
      <w:r w:rsidRPr="008A05CA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 xml:space="preserve">a </w:t>
      </w:r>
      <w:r w:rsidRPr="008A05CA">
        <w:rPr>
          <w:rFonts w:ascii="Garamond" w:hAnsi="Garamond" w:cs="Arial"/>
          <w:spacing w:val="-1"/>
          <w:sz w:val="24"/>
          <w:szCs w:val="24"/>
        </w:rPr>
        <w:t>suitable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candidate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for </w:t>
      </w:r>
      <w:r w:rsidRPr="008A05CA">
        <w:rPr>
          <w:rFonts w:ascii="Garamond" w:hAnsi="Garamond" w:cs="Arial"/>
          <w:sz w:val="24"/>
          <w:szCs w:val="24"/>
        </w:rPr>
        <w:t xml:space="preserve">the </w:t>
      </w:r>
      <w:r w:rsidRPr="008A05CA">
        <w:rPr>
          <w:rFonts w:ascii="Garamond" w:hAnsi="Garamond" w:cs="Arial"/>
          <w:spacing w:val="-2"/>
          <w:sz w:val="24"/>
          <w:szCs w:val="24"/>
        </w:rPr>
        <w:t>prize</w:t>
      </w:r>
      <w:r w:rsidRPr="008A05CA">
        <w:rPr>
          <w:rFonts w:ascii="Garamond" w:hAnsi="Garamond" w:cs="Arial"/>
          <w:sz w:val="24"/>
          <w:szCs w:val="24"/>
        </w:rPr>
        <w:t xml:space="preserve"> for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following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reasons</w:t>
      </w:r>
      <w:r w:rsidR="00F3145F">
        <w:rPr>
          <w:rFonts w:ascii="Garamond" w:hAnsi="Garamond" w:cs="Arial"/>
          <w:spacing w:val="68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(</w:t>
      </w:r>
      <w:r w:rsidR="00F3145F">
        <w:rPr>
          <w:rFonts w:ascii="Garamond" w:hAnsi="Garamond" w:cs="Arial"/>
          <w:spacing w:val="-1"/>
          <w:sz w:val="24"/>
          <w:szCs w:val="24"/>
        </w:rPr>
        <w:t>m</w:t>
      </w:r>
      <w:r w:rsidRPr="008A05CA">
        <w:rPr>
          <w:rFonts w:ascii="Garamond" w:hAnsi="Garamond" w:cs="Arial"/>
          <w:spacing w:val="-1"/>
          <w:sz w:val="24"/>
          <w:szCs w:val="24"/>
        </w:rPr>
        <w:t>ore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details</w:t>
      </w:r>
      <w:r w:rsidRPr="008A05CA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should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be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included</w:t>
      </w:r>
      <w:r w:rsidRPr="008A05CA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in</w:t>
      </w:r>
      <w:r w:rsidRPr="008A05CA">
        <w:rPr>
          <w:rFonts w:ascii="Garamond" w:hAnsi="Garamond" w:cs="Arial"/>
          <w:sz w:val="24"/>
          <w:szCs w:val="24"/>
        </w:rPr>
        <w:t xml:space="preserve"> 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nomination):</w:t>
      </w:r>
    </w:p>
    <w:p w14:paraId="063D3A20" w14:textId="77777777" w:rsidR="003B7205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75EB9CC0" w14:textId="77777777" w:rsidR="003B7205" w:rsidRPr="008A05CA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6AE96001" w14:textId="77777777" w:rsidR="003B7205" w:rsidRPr="008A05CA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1614FE54" w14:textId="77777777" w:rsidR="003B7205" w:rsidRPr="008A05CA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58F61AF9" w14:textId="77777777" w:rsidR="00004FC8" w:rsidRDefault="00004FC8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628BC8DB" w14:textId="765B7C7F" w:rsidR="000F2CFC" w:rsidRPr="008A05CA" w:rsidRDefault="000F2CFC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Supporting letters will follow from (</w:t>
      </w:r>
      <w:r w:rsidR="0042216B">
        <w:rPr>
          <w:rFonts w:ascii="Garamond" w:hAnsi="Garamond" w:cs="Arial"/>
          <w:spacing w:val="-1"/>
          <w:sz w:val="24"/>
          <w:szCs w:val="24"/>
        </w:rPr>
        <w:t xml:space="preserve">letter of nomination and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at least one </w:t>
      </w:r>
      <w:r w:rsidR="0042216B">
        <w:rPr>
          <w:rFonts w:ascii="Garamond" w:hAnsi="Garamond" w:cs="Arial"/>
          <w:spacing w:val="-1"/>
          <w:sz w:val="24"/>
          <w:szCs w:val="24"/>
        </w:rPr>
        <w:t xml:space="preserve">additional </w:t>
      </w:r>
      <w:r w:rsidRPr="008A05CA">
        <w:rPr>
          <w:rFonts w:ascii="Garamond" w:hAnsi="Garamond" w:cs="Arial"/>
          <w:spacing w:val="-1"/>
          <w:sz w:val="24"/>
          <w:szCs w:val="24"/>
        </w:rPr>
        <w:t>supporting letter required):</w:t>
      </w:r>
    </w:p>
    <w:p w14:paraId="27A5768A" w14:textId="77777777" w:rsidR="000F2CFC" w:rsidRPr="008A05CA" w:rsidRDefault="000F2CFC" w:rsidP="008A05CA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11C16513" w14:textId="77777777" w:rsidR="000F2CFC" w:rsidRPr="008A05CA" w:rsidRDefault="000F2CFC" w:rsidP="008A05CA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36DD8CDD" w14:textId="77777777" w:rsidR="00004FC8" w:rsidRPr="008A05CA" w:rsidRDefault="00004FC8" w:rsidP="00004FC8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55707BB0" w14:textId="77777777" w:rsidR="000F2CFC" w:rsidRPr="008A05CA" w:rsidRDefault="000F2CFC" w:rsidP="008A05CA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5745FF07" w14:textId="4A82F573" w:rsidR="000F2CFC" w:rsidRDefault="000F2CFC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6169A537" w14:textId="77777777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2CEB84F5" w14:textId="77777777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76A87E43" w14:textId="5AB47CAB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591F81FD" w14:textId="77777777" w:rsidR="0042216B" w:rsidRDefault="0042216B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1D0F17E5" w14:textId="625875B5" w:rsidR="00004FC8" w:rsidRPr="008A05CA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                      ________________</w:t>
      </w:r>
    </w:p>
    <w:p w14:paraId="2BF44BB6" w14:textId="7DD1110B" w:rsidR="000F2CFC" w:rsidRDefault="008A05CA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 xml:space="preserve">              </w:t>
      </w:r>
      <w:r>
        <w:rPr>
          <w:rFonts w:ascii="Garamond" w:hAnsi="Garamond" w:cs="Arial"/>
          <w:spacing w:val="-1"/>
          <w:sz w:val="24"/>
          <w:szCs w:val="24"/>
        </w:rPr>
        <w:t xml:space="preserve">     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Print Name of </w:t>
      </w:r>
      <w:r w:rsidR="003B7205">
        <w:rPr>
          <w:rFonts w:ascii="Garamond" w:hAnsi="Garamond" w:cs="Arial"/>
          <w:spacing w:val="-1"/>
          <w:sz w:val="24"/>
          <w:szCs w:val="24"/>
        </w:rPr>
        <w:t>Nominator</w:t>
      </w:r>
      <w:r w:rsidR="00004FC8">
        <w:rPr>
          <w:rFonts w:ascii="Garamond" w:hAnsi="Garamond" w:cs="Arial"/>
          <w:spacing w:val="-1"/>
          <w:sz w:val="24"/>
          <w:szCs w:val="24"/>
        </w:rPr>
        <w:t xml:space="preserve">                                                      Print Date</w:t>
      </w:r>
    </w:p>
    <w:p w14:paraId="5887BD2B" w14:textId="6A71034B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0C984AF0" w14:textId="497F81E0" w:rsidR="00004FC8" w:rsidRDefault="00004FC8">
      <w:pPr>
        <w:widowControl/>
        <w:autoSpaceDE/>
        <w:autoSpaceDN/>
        <w:adjustRightInd/>
        <w:spacing w:after="160" w:line="259" w:lineRule="auto"/>
        <w:rPr>
          <w:rFonts w:ascii="Garamond" w:hAnsi="Garamond" w:cs="Arial"/>
          <w:spacing w:val="-1"/>
        </w:rPr>
      </w:pPr>
      <w:r>
        <w:rPr>
          <w:rFonts w:ascii="Garamond" w:hAnsi="Garamond" w:cs="Arial"/>
          <w:spacing w:val="-1"/>
        </w:rPr>
        <w:br w:type="page"/>
      </w:r>
    </w:p>
    <w:p w14:paraId="27F3EDA0" w14:textId="77777777" w:rsidR="0042216B" w:rsidRDefault="0042216B" w:rsidP="00004FC8">
      <w:pPr>
        <w:pStyle w:val="BodyText"/>
        <w:kinsoku w:val="0"/>
        <w:overflowPunct w:val="0"/>
        <w:spacing w:before="240"/>
        <w:ind w:left="115" w:right="115" w:firstLine="0"/>
        <w:jc w:val="both"/>
        <w:rPr>
          <w:rFonts w:ascii="Garamond" w:hAnsi="Garamond" w:cs="Arial"/>
          <w:b/>
          <w:sz w:val="24"/>
          <w:szCs w:val="24"/>
        </w:rPr>
      </w:pPr>
    </w:p>
    <w:p w14:paraId="7637A73B" w14:textId="53EFE971" w:rsidR="00004FC8" w:rsidRDefault="00004FC8" w:rsidP="00004FC8">
      <w:pPr>
        <w:pStyle w:val="BodyText"/>
        <w:kinsoku w:val="0"/>
        <w:overflowPunct w:val="0"/>
        <w:spacing w:before="240"/>
        <w:ind w:left="115" w:right="115" w:firstLine="0"/>
        <w:jc w:val="both"/>
        <w:rPr>
          <w:rFonts w:ascii="Garamond" w:hAnsi="Garamond" w:cs="Arial"/>
          <w:b/>
          <w:sz w:val="24"/>
          <w:szCs w:val="24"/>
        </w:rPr>
      </w:pPr>
      <w:r w:rsidRPr="00DB54ED">
        <w:rPr>
          <w:rFonts w:ascii="Garamond" w:hAnsi="Garamond" w:cs="Arial"/>
          <w:b/>
          <w:sz w:val="24"/>
          <w:szCs w:val="24"/>
        </w:rPr>
        <w:t xml:space="preserve">Notes for submission: </w:t>
      </w:r>
    </w:p>
    <w:p w14:paraId="35DB777B" w14:textId="77777777" w:rsidR="0042216B" w:rsidRPr="00DB54ED" w:rsidRDefault="0042216B" w:rsidP="00004FC8">
      <w:pPr>
        <w:pStyle w:val="BodyText"/>
        <w:kinsoku w:val="0"/>
        <w:overflowPunct w:val="0"/>
        <w:spacing w:before="240"/>
        <w:ind w:left="115" w:right="115" w:firstLine="0"/>
        <w:jc w:val="both"/>
        <w:rPr>
          <w:rFonts w:ascii="Garamond" w:hAnsi="Garamond" w:cs="Arial"/>
          <w:b/>
          <w:sz w:val="24"/>
          <w:szCs w:val="24"/>
        </w:rPr>
      </w:pPr>
    </w:p>
    <w:p w14:paraId="4C621817" w14:textId="40E6D01B" w:rsidR="00DB54ED" w:rsidRPr="00DB54ED" w:rsidRDefault="00004FC8" w:rsidP="00004FC8">
      <w:pPr>
        <w:pStyle w:val="BodyText"/>
        <w:numPr>
          <w:ilvl w:val="0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A</w:t>
      </w:r>
      <w:r w:rsidRPr="008A05CA">
        <w:rPr>
          <w:rFonts w:ascii="Garamond" w:hAnsi="Garamond" w:cs="Arial"/>
          <w:spacing w:val="-10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complete</w:t>
      </w:r>
      <w:r w:rsidRPr="008A05CA">
        <w:rPr>
          <w:rFonts w:ascii="Garamond" w:hAnsi="Garamond" w:cs="Arial"/>
          <w:spacing w:val="-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spacing w:val="-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requires</w:t>
      </w:r>
      <w:r w:rsidR="00921A71">
        <w:rPr>
          <w:rFonts w:ascii="Garamond" w:hAnsi="Garamond" w:cs="Arial"/>
          <w:spacing w:val="-11"/>
          <w:sz w:val="24"/>
          <w:szCs w:val="24"/>
        </w:rPr>
        <w:t>:</w:t>
      </w:r>
    </w:p>
    <w:p w14:paraId="1C7D783B" w14:textId="77777777" w:rsidR="00DB54ED" w:rsidRDefault="00004FC8" w:rsidP="00DB54ED">
      <w:pPr>
        <w:pStyle w:val="BodyText"/>
        <w:numPr>
          <w:ilvl w:val="1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this</w:t>
      </w:r>
      <w:r w:rsidRPr="008A05CA">
        <w:rPr>
          <w:rFonts w:ascii="Garamond" w:hAnsi="Garamond" w:cs="Arial"/>
          <w:spacing w:val="-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spacing w:val="-12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form</w:t>
      </w:r>
    </w:p>
    <w:p w14:paraId="06CCE52D" w14:textId="77777777" w:rsidR="00DB54ED" w:rsidRPr="00DB54ED" w:rsidRDefault="00004FC8" w:rsidP="00DB54ED">
      <w:pPr>
        <w:pStyle w:val="BodyText"/>
        <w:numPr>
          <w:ilvl w:val="1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a</w:t>
      </w:r>
      <w:r w:rsidRPr="008A05CA">
        <w:rPr>
          <w:rFonts w:ascii="Garamond" w:hAnsi="Garamond" w:cs="Arial"/>
          <w:spacing w:val="-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</w:t>
      </w:r>
      <w:r w:rsidRPr="008A05CA">
        <w:rPr>
          <w:rFonts w:ascii="Garamond" w:hAnsi="Garamond" w:cs="Arial"/>
          <w:spacing w:val="-8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-8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spacing w:val="-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including</w:t>
      </w:r>
      <w:r w:rsidRPr="008A05CA">
        <w:rPr>
          <w:rFonts w:ascii="Garamond" w:hAnsi="Garamond" w:cs="Arial"/>
          <w:spacing w:val="4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details</w:t>
      </w:r>
      <w:r w:rsidRPr="008A05CA">
        <w:rPr>
          <w:rFonts w:ascii="Garamond" w:hAnsi="Garamond" w:cs="Arial"/>
          <w:spacing w:val="1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significant</w:t>
      </w:r>
      <w:r w:rsidRPr="008A05CA">
        <w:rPr>
          <w:rFonts w:ascii="Garamond" w:hAnsi="Garamond" w:cs="Arial"/>
          <w:spacing w:val="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relevant</w:t>
      </w:r>
      <w:r w:rsidRPr="008A05CA">
        <w:rPr>
          <w:rFonts w:ascii="Garamond" w:hAnsi="Garamond" w:cs="Arial"/>
          <w:spacing w:val="1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career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contributions</w:t>
      </w:r>
    </w:p>
    <w:p w14:paraId="71FAB743" w14:textId="3A649B02" w:rsidR="00DB54ED" w:rsidRPr="00DB54ED" w:rsidRDefault="00004FC8" w:rsidP="00DB54ED">
      <w:pPr>
        <w:pStyle w:val="BodyText"/>
        <w:numPr>
          <w:ilvl w:val="1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2"/>
          <w:sz w:val="24"/>
          <w:szCs w:val="24"/>
        </w:rPr>
        <w:t>at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least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one</w:t>
      </w:r>
      <w:r w:rsidRPr="008A05CA">
        <w:rPr>
          <w:rFonts w:ascii="Garamond" w:hAnsi="Garamond" w:cs="Arial"/>
          <w:spacing w:val="10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additional</w:t>
      </w:r>
      <w:r w:rsidRPr="008A05CA">
        <w:rPr>
          <w:rFonts w:ascii="Garamond" w:hAnsi="Garamond" w:cs="Arial"/>
          <w:spacing w:val="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55"/>
          <w:sz w:val="24"/>
          <w:szCs w:val="24"/>
        </w:rPr>
        <w:t xml:space="preserve"> </w:t>
      </w:r>
      <w:r w:rsidR="0042216B">
        <w:rPr>
          <w:rFonts w:ascii="Garamond" w:hAnsi="Garamond" w:cs="Arial"/>
          <w:spacing w:val="-1"/>
          <w:sz w:val="24"/>
          <w:szCs w:val="24"/>
        </w:rPr>
        <w:t>support</w:t>
      </w:r>
    </w:p>
    <w:p w14:paraId="0F05B807" w14:textId="77777777" w:rsidR="0042216B" w:rsidRDefault="00004FC8" w:rsidP="00DB54ED">
      <w:pPr>
        <w:pStyle w:val="BodyText"/>
        <w:kinsoku w:val="0"/>
        <w:overflowPunct w:val="0"/>
        <w:spacing w:before="240"/>
        <w:ind w:left="1440" w:right="115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Other supporting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materials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are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encouraged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but </w:t>
      </w:r>
      <w:r w:rsidRPr="008A05CA">
        <w:rPr>
          <w:rFonts w:ascii="Garamond" w:hAnsi="Garamond" w:cs="Arial"/>
          <w:spacing w:val="-2"/>
          <w:sz w:val="24"/>
          <w:szCs w:val="24"/>
        </w:rPr>
        <w:t>not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required, including</w:t>
      </w:r>
      <w:r w:rsidR="0042216B">
        <w:rPr>
          <w:rFonts w:ascii="Garamond" w:hAnsi="Garamond" w:cs="Arial"/>
          <w:spacing w:val="-1"/>
          <w:sz w:val="24"/>
          <w:szCs w:val="24"/>
        </w:rPr>
        <w:t>:</w:t>
      </w:r>
    </w:p>
    <w:p w14:paraId="571E033E" w14:textId="77777777" w:rsidR="0042216B" w:rsidRPr="0042216B" w:rsidRDefault="00004FC8" w:rsidP="0042216B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additional</w:t>
      </w:r>
      <w:r w:rsidRPr="008A05CA">
        <w:rPr>
          <w:rFonts w:ascii="Garamond" w:hAnsi="Garamond" w:cs="Arial"/>
          <w:spacing w:val="5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letters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4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support</w:t>
      </w:r>
    </w:p>
    <w:p w14:paraId="7E6DEB7C" w14:textId="77777777" w:rsidR="0042216B" w:rsidRPr="0042216B" w:rsidRDefault="00004FC8" w:rsidP="0042216B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bibliography</w:t>
      </w:r>
    </w:p>
    <w:p w14:paraId="33F3B5C9" w14:textId="77777777" w:rsidR="0042216B" w:rsidRPr="0042216B" w:rsidRDefault="00004FC8" w:rsidP="0042216B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abstracts</w:t>
      </w:r>
      <w:r w:rsidRPr="008A05CA">
        <w:rPr>
          <w:rFonts w:ascii="Garamond" w:hAnsi="Garamond" w:cs="Arial"/>
          <w:spacing w:val="4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4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up</w:t>
      </w:r>
      <w:r w:rsidRPr="008A05CA">
        <w:rPr>
          <w:rFonts w:ascii="Garamond" w:hAnsi="Garamond" w:cs="Arial"/>
          <w:spacing w:val="40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to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three</w:t>
      </w:r>
      <w:r w:rsidRPr="008A05CA">
        <w:rPr>
          <w:rFonts w:ascii="Garamond" w:hAnsi="Garamond" w:cs="Arial"/>
          <w:spacing w:val="4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papers</w:t>
      </w:r>
      <w:r w:rsidRPr="008A05CA">
        <w:rPr>
          <w:rFonts w:ascii="Garamond" w:hAnsi="Garamond" w:cs="Arial"/>
          <w:spacing w:val="4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by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nominee</w:t>
      </w:r>
    </w:p>
    <w:p w14:paraId="730DF018" w14:textId="344A13F9" w:rsidR="00004FC8" w:rsidRPr="008A05CA" w:rsidRDefault="00004FC8" w:rsidP="0042216B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 xml:space="preserve">curriculum </w:t>
      </w:r>
      <w:r w:rsidR="0042216B">
        <w:rPr>
          <w:rFonts w:ascii="Garamond" w:hAnsi="Garamond" w:cs="Arial"/>
          <w:spacing w:val="-2"/>
          <w:sz w:val="24"/>
          <w:szCs w:val="24"/>
        </w:rPr>
        <w:t>vita</w:t>
      </w:r>
    </w:p>
    <w:p w14:paraId="2D5BE3F3" w14:textId="77777777" w:rsidR="00DB54ED" w:rsidRDefault="00DB54ED" w:rsidP="00004FC8">
      <w:pPr>
        <w:pStyle w:val="BodyText"/>
        <w:kinsoku w:val="0"/>
        <w:overflowPunct w:val="0"/>
        <w:spacing w:before="240"/>
        <w:ind w:left="720" w:firstLine="0"/>
        <w:jc w:val="both"/>
        <w:rPr>
          <w:rFonts w:ascii="Garamond" w:hAnsi="Garamond" w:cs="Arial"/>
          <w:b/>
          <w:bCs/>
          <w:spacing w:val="-1"/>
          <w:sz w:val="24"/>
          <w:szCs w:val="24"/>
        </w:rPr>
      </w:pPr>
    </w:p>
    <w:p w14:paraId="78C0ADB8" w14:textId="7787BC9E" w:rsidR="00004FC8" w:rsidRPr="008A05CA" w:rsidRDefault="00004FC8" w:rsidP="00004FC8">
      <w:pPr>
        <w:pStyle w:val="BodyText"/>
        <w:kinsoku w:val="0"/>
        <w:overflowPunct w:val="0"/>
        <w:spacing w:before="240"/>
        <w:ind w:left="720" w:firstLine="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Deadline</w:t>
      </w:r>
      <w:r w:rsidRPr="008A05CA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for submission</w:t>
      </w:r>
      <w:r w:rsidRPr="008A05CA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of all</w:t>
      </w:r>
      <w:r w:rsidRPr="008A05CA">
        <w:rPr>
          <w:rFonts w:ascii="Garamond" w:hAnsi="Garamond" w:cs="Arial"/>
          <w:b/>
          <w:bCs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pacing w:val="-1"/>
          <w:sz w:val="24"/>
          <w:szCs w:val="24"/>
        </w:rPr>
        <w:t>m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aterials:</w:t>
      </w:r>
      <w:r w:rsidRPr="008A05CA">
        <w:rPr>
          <w:rFonts w:ascii="Garamond" w:hAnsi="Garamond" w:cs="Arial"/>
          <w:b/>
          <w:bCs/>
          <w:spacing w:val="2"/>
          <w:sz w:val="24"/>
          <w:szCs w:val="24"/>
        </w:rPr>
        <w:t xml:space="preserve"> </w:t>
      </w:r>
      <w:r w:rsidRPr="00E024E0">
        <w:rPr>
          <w:rFonts w:ascii="Garamond" w:hAnsi="Garamond" w:cs="Arial"/>
          <w:b/>
          <w:bCs/>
          <w:spacing w:val="-2"/>
          <w:sz w:val="24"/>
          <w:szCs w:val="24"/>
        </w:rPr>
        <w:t>Friday,</w:t>
      </w:r>
      <w:r w:rsidRPr="00E024E0">
        <w:rPr>
          <w:rFonts w:ascii="Garamond" w:hAnsi="Garamond" w:cs="Arial"/>
          <w:b/>
          <w:bCs/>
          <w:spacing w:val="2"/>
          <w:sz w:val="24"/>
          <w:szCs w:val="24"/>
        </w:rPr>
        <w:t xml:space="preserve"> </w:t>
      </w:r>
      <w:r w:rsidRPr="00E024E0">
        <w:rPr>
          <w:rFonts w:ascii="Garamond" w:hAnsi="Garamond" w:cs="Arial"/>
          <w:b/>
          <w:bCs/>
          <w:spacing w:val="-1"/>
          <w:sz w:val="24"/>
          <w:szCs w:val="24"/>
        </w:rPr>
        <w:t>February 22</w:t>
      </w:r>
      <w:r w:rsidRPr="00E024E0">
        <w:rPr>
          <w:rFonts w:ascii="Garamond" w:hAnsi="Garamond" w:cs="Arial"/>
          <w:b/>
          <w:bCs/>
          <w:spacing w:val="-2"/>
          <w:sz w:val="24"/>
          <w:szCs w:val="24"/>
        </w:rPr>
        <w:t>,</w:t>
      </w:r>
      <w:r w:rsidRPr="00E024E0">
        <w:rPr>
          <w:rFonts w:ascii="Garamond" w:hAnsi="Garamond" w:cs="Arial"/>
          <w:b/>
          <w:bCs/>
          <w:spacing w:val="2"/>
          <w:sz w:val="24"/>
          <w:szCs w:val="24"/>
        </w:rPr>
        <w:t xml:space="preserve"> </w:t>
      </w:r>
      <w:r w:rsidRPr="00E024E0">
        <w:rPr>
          <w:rFonts w:ascii="Garamond" w:hAnsi="Garamond" w:cs="Arial"/>
          <w:b/>
          <w:bCs/>
          <w:spacing w:val="-1"/>
          <w:sz w:val="24"/>
          <w:szCs w:val="24"/>
        </w:rPr>
        <w:t>2019</w:t>
      </w:r>
    </w:p>
    <w:p w14:paraId="5F932BAE" w14:textId="77777777" w:rsidR="00DB54ED" w:rsidRPr="00DB54ED" w:rsidRDefault="00DB54ED" w:rsidP="00DB54ED">
      <w:pPr>
        <w:pStyle w:val="BodyText"/>
        <w:kinsoku w:val="0"/>
        <w:overflowPunct w:val="0"/>
        <w:spacing w:before="240"/>
        <w:ind w:left="1080" w:firstLine="0"/>
        <w:jc w:val="both"/>
        <w:rPr>
          <w:rFonts w:ascii="Garamond" w:hAnsi="Garamond" w:cs="Arial"/>
          <w:sz w:val="24"/>
          <w:szCs w:val="24"/>
        </w:rPr>
      </w:pPr>
    </w:p>
    <w:p w14:paraId="628B92FD" w14:textId="182F09AF" w:rsidR="00004FC8" w:rsidRDefault="00004FC8" w:rsidP="00004FC8">
      <w:pPr>
        <w:pStyle w:val="BodyText"/>
        <w:numPr>
          <w:ilvl w:val="0"/>
          <w:numId w:val="16"/>
        </w:numPr>
        <w:kinsoku w:val="0"/>
        <w:overflowPunct w:val="0"/>
        <w:spacing w:before="24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All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materials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should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be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sent </w:t>
      </w:r>
      <w:r w:rsidRPr="008A05CA">
        <w:rPr>
          <w:rFonts w:ascii="Garamond" w:hAnsi="Garamond" w:cs="Arial"/>
          <w:sz w:val="24"/>
          <w:szCs w:val="24"/>
        </w:rPr>
        <w:t>(</w:t>
      </w:r>
      <w:r w:rsidRPr="008A05CA">
        <w:rPr>
          <w:rFonts w:ascii="Garamond" w:hAnsi="Garamond" w:cs="Arial"/>
          <w:i/>
          <w:iCs/>
          <w:sz w:val="24"/>
          <w:szCs w:val="24"/>
        </w:rPr>
        <w:t xml:space="preserve">in </w:t>
      </w:r>
      <w:r w:rsidRPr="008A05CA">
        <w:rPr>
          <w:rFonts w:ascii="Garamond" w:hAnsi="Garamond" w:cs="Arial"/>
          <w:i/>
          <w:iCs/>
          <w:spacing w:val="-1"/>
          <w:sz w:val="24"/>
          <w:szCs w:val="24"/>
        </w:rPr>
        <w:t>electronic</w:t>
      </w:r>
      <w:r w:rsidRPr="008A05CA">
        <w:rPr>
          <w:rFonts w:ascii="Garamond" w:hAnsi="Garamond" w:cs="Arial"/>
          <w:i/>
          <w:iCs/>
          <w:spacing w:val="1"/>
          <w:sz w:val="24"/>
          <w:szCs w:val="24"/>
        </w:rPr>
        <w:t xml:space="preserve"> </w:t>
      </w:r>
      <w:r w:rsidRPr="008A05CA">
        <w:rPr>
          <w:rFonts w:ascii="Garamond" w:hAnsi="Garamond" w:cs="Arial"/>
          <w:i/>
          <w:iCs/>
          <w:spacing w:val="-1"/>
          <w:sz w:val="24"/>
          <w:szCs w:val="24"/>
        </w:rPr>
        <w:t>form,</w:t>
      </w:r>
      <w:r w:rsidRPr="008A05CA">
        <w:rPr>
          <w:rFonts w:ascii="Garamond" w:hAnsi="Garamond" w:cs="Arial"/>
          <w:i/>
          <w:iCs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PDF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preferred) </w:t>
      </w:r>
      <w:r w:rsidRPr="008A05CA">
        <w:rPr>
          <w:rFonts w:ascii="Garamond" w:hAnsi="Garamond" w:cs="Arial"/>
          <w:sz w:val="24"/>
          <w:szCs w:val="24"/>
        </w:rPr>
        <w:t>to</w:t>
      </w:r>
    </w:p>
    <w:p w14:paraId="4397BFA2" w14:textId="77777777" w:rsidR="00004FC8" w:rsidRDefault="00004FC8" w:rsidP="00004FC8">
      <w:pPr>
        <w:pStyle w:val="BodyText"/>
        <w:kinsoku w:val="0"/>
        <w:overflowPunct w:val="0"/>
        <w:spacing w:before="240"/>
        <w:ind w:left="1080" w:firstLine="0"/>
        <w:jc w:val="both"/>
        <w:rPr>
          <w:rFonts w:ascii="Garamond" w:hAnsi="Garamond" w:cs="Arial"/>
          <w:sz w:val="24"/>
          <w:szCs w:val="24"/>
        </w:rPr>
      </w:pPr>
      <w:r w:rsidRPr="00004FC8">
        <w:rPr>
          <w:rFonts w:ascii="Garamond" w:hAnsi="Garamond" w:cs="Arial"/>
          <w:spacing w:val="-1"/>
          <w:sz w:val="24"/>
          <w:szCs w:val="24"/>
        </w:rPr>
        <w:t>Miguel Pérez-Ayúcar,</w:t>
      </w:r>
      <w:r w:rsidRPr="00004FC8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004FC8">
        <w:rPr>
          <w:rFonts w:ascii="Garamond" w:hAnsi="Garamond" w:cs="Arial"/>
          <w:spacing w:val="-1"/>
          <w:sz w:val="24"/>
          <w:szCs w:val="24"/>
        </w:rPr>
        <w:t>Chair, Al</w:t>
      </w:r>
      <w:r w:rsidRPr="00004FC8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004FC8">
        <w:rPr>
          <w:rFonts w:ascii="Garamond" w:hAnsi="Garamond" w:cs="Arial"/>
          <w:spacing w:val="-1"/>
          <w:sz w:val="24"/>
          <w:szCs w:val="24"/>
        </w:rPr>
        <w:t>Seiff</w:t>
      </w:r>
      <w:r w:rsidRPr="00004FC8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004FC8">
        <w:rPr>
          <w:rFonts w:ascii="Garamond" w:hAnsi="Garamond" w:cs="Arial"/>
          <w:spacing w:val="-2"/>
          <w:sz w:val="24"/>
          <w:szCs w:val="24"/>
        </w:rPr>
        <w:t>Award</w:t>
      </w:r>
      <w:r w:rsidRPr="00004FC8">
        <w:rPr>
          <w:rFonts w:ascii="Garamond" w:hAnsi="Garamond" w:cs="Arial"/>
          <w:sz w:val="24"/>
          <w:szCs w:val="24"/>
        </w:rPr>
        <w:t xml:space="preserve"> </w:t>
      </w:r>
      <w:r w:rsidRPr="00004FC8">
        <w:rPr>
          <w:rFonts w:ascii="Garamond" w:hAnsi="Garamond" w:cs="Arial"/>
          <w:spacing w:val="-1"/>
          <w:sz w:val="24"/>
          <w:szCs w:val="24"/>
        </w:rPr>
        <w:t xml:space="preserve">Committee, </w:t>
      </w:r>
      <w:hyperlink r:id="rId7" w:history="1">
        <w:r w:rsidRPr="00004FC8">
          <w:rPr>
            <w:rStyle w:val="Hyperlink"/>
            <w:rFonts w:ascii="Garamond" w:hAnsi="Garamond" w:cs="Arial"/>
            <w:spacing w:val="-1"/>
            <w:sz w:val="24"/>
            <w:szCs w:val="24"/>
          </w:rPr>
          <w:t>miguel.perez.ayucar@esa.int</w:t>
        </w:r>
      </w:hyperlink>
      <w:r w:rsidRPr="00004FC8">
        <w:rPr>
          <w:rFonts w:ascii="Garamond" w:hAnsi="Garamond" w:cs="Arial"/>
          <w:color w:val="0000FF"/>
          <w:spacing w:val="-1"/>
          <w:sz w:val="24"/>
          <w:szCs w:val="24"/>
        </w:rPr>
        <w:t xml:space="preserve"> </w:t>
      </w:r>
    </w:p>
    <w:p w14:paraId="4C3AAE7A" w14:textId="31CA93E0" w:rsidR="00004FC8" w:rsidRPr="00004FC8" w:rsidRDefault="00004FC8" w:rsidP="00004FC8">
      <w:pPr>
        <w:pStyle w:val="BodyText"/>
        <w:kinsoku w:val="0"/>
        <w:overflowPunct w:val="0"/>
        <w:spacing w:before="240"/>
        <w:ind w:left="1080" w:firstLine="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with</w:t>
      </w:r>
      <w:r w:rsidRPr="008A05CA">
        <w:rPr>
          <w:rFonts w:ascii="Garamond" w:hAnsi="Garamond" w:cs="Arial"/>
          <w:sz w:val="24"/>
          <w:szCs w:val="24"/>
        </w:rPr>
        <w:t xml:space="preserve"> 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subject line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"Al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Seiff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Award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>
        <w:rPr>
          <w:rFonts w:ascii="Garamond" w:hAnsi="Garamond" w:cs="Arial"/>
          <w:spacing w:val="-1"/>
          <w:sz w:val="24"/>
          <w:szCs w:val="24"/>
        </w:rPr>
        <w:t xml:space="preserve"> 2019</w:t>
      </w:r>
      <w:r w:rsidRPr="008A05CA">
        <w:rPr>
          <w:rFonts w:ascii="Garamond" w:hAnsi="Garamond" w:cs="Arial"/>
          <w:spacing w:val="-1"/>
          <w:sz w:val="24"/>
          <w:szCs w:val="24"/>
        </w:rPr>
        <w:t>".</w:t>
      </w:r>
    </w:p>
    <w:p w14:paraId="07AC4961" w14:textId="77777777" w:rsidR="00DB54ED" w:rsidRDefault="00DB54ED" w:rsidP="00DB54ED">
      <w:pPr>
        <w:pStyle w:val="BodyText"/>
        <w:kinsoku w:val="0"/>
        <w:overflowPunct w:val="0"/>
        <w:spacing w:before="240"/>
        <w:ind w:left="108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6EA80033" w14:textId="31C65906" w:rsidR="0042216B" w:rsidRPr="0042216B" w:rsidRDefault="00004FC8" w:rsidP="00440EC8">
      <w:pPr>
        <w:pStyle w:val="BodyText"/>
        <w:numPr>
          <w:ilvl w:val="0"/>
          <w:numId w:val="16"/>
        </w:numPr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4"/>
          <w:szCs w:val="24"/>
        </w:rPr>
      </w:pPr>
      <w:r w:rsidRPr="0042216B">
        <w:rPr>
          <w:rFonts w:ascii="Garamond" w:hAnsi="Garamond" w:cs="Arial"/>
          <w:spacing w:val="-1"/>
          <w:sz w:val="24"/>
          <w:szCs w:val="24"/>
        </w:rPr>
        <w:t>PLEASE</w:t>
      </w:r>
      <w:r w:rsidRPr="0042216B">
        <w:rPr>
          <w:rFonts w:ascii="Garamond" w:hAnsi="Garamond" w:cs="Arial"/>
          <w:sz w:val="24"/>
          <w:szCs w:val="24"/>
        </w:rPr>
        <w:t xml:space="preserve"> </w:t>
      </w:r>
      <w:r w:rsidRPr="0042216B">
        <w:rPr>
          <w:rFonts w:ascii="Garamond" w:hAnsi="Garamond" w:cs="Arial"/>
          <w:spacing w:val="-1"/>
          <w:sz w:val="24"/>
          <w:szCs w:val="24"/>
        </w:rPr>
        <w:t>NOTE:</w:t>
      </w:r>
      <w:r w:rsidRPr="0042216B">
        <w:rPr>
          <w:rFonts w:ascii="Garamond" w:hAnsi="Garamond" w:cs="Arial"/>
          <w:spacing w:val="2"/>
          <w:sz w:val="24"/>
          <w:szCs w:val="24"/>
        </w:rPr>
        <w:t xml:space="preserve"> a</w:t>
      </w:r>
      <w:r w:rsidRPr="0042216B">
        <w:rPr>
          <w:rFonts w:ascii="Garamond" w:hAnsi="Garamond" w:cs="Arial"/>
          <w:spacing w:val="-1"/>
          <w:sz w:val="24"/>
          <w:szCs w:val="24"/>
        </w:rPr>
        <w:t>ll</w:t>
      </w:r>
      <w:r w:rsidRPr="0042216B">
        <w:rPr>
          <w:rFonts w:ascii="Garamond" w:hAnsi="Garamond" w:cs="Arial"/>
          <w:sz w:val="24"/>
          <w:szCs w:val="24"/>
        </w:rPr>
        <w:t xml:space="preserve"> </w:t>
      </w:r>
      <w:r w:rsidRPr="0042216B">
        <w:rPr>
          <w:rFonts w:ascii="Garamond" w:hAnsi="Garamond" w:cs="Arial"/>
          <w:spacing w:val="-1"/>
          <w:sz w:val="24"/>
          <w:szCs w:val="24"/>
        </w:rPr>
        <w:t>are</w:t>
      </w:r>
      <w:r w:rsidRPr="0042216B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42216B">
        <w:rPr>
          <w:rFonts w:ascii="Garamond" w:hAnsi="Garamond" w:cs="Arial"/>
          <w:spacing w:val="-1"/>
          <w:sz w:val="24"/>
          <w:szCs w:val="24"/>
        </w:rPr>
        <w:t>welcome</w:t>
      </w:r>
      <w:r w:rsidRPr="0042216B">
        <w:rPr>
          <w:rFonts w:ascii="Garamond" w:hAnsi="Garamond" w:cs="Arial"/>
          <w:sz w:val="24"/>
          <w:szCs w:val="24"/>
        </w:rPr>
        <w:t xml:space="preserve"> to</w:t>
      </w:r>
      <w:r w:rsidRPr="0042216B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42216B">
        <w:rPr>
          <w:rFonts w:ascii="Garamond" w:hAnsi="Garamond" w:cs="Arial"/>
          <w:spacing w:val="-1"/>
          <w:sz w:val="24"/>
          <w:szCs w:val="24"/>
        </w:rPr>
        <w:t>submit</w:t>
      </w:r>
      <w:r w:rsidRPr="0042216B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42216B">
        <w:rPr>
          <w:rFonts w:ascii="Garamond" w:hAnsi="Garamond" w:cs="Arial"/>
          <w:spacing w:val="-2"/>
          <w:sz w:val="24"/>
          <w:szCs w:val="24"/>
        </w:rPr>
        <w:t>nominations</w:t>
      </w:r>
      <w:r w:rsidRPr="0042216B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42216B">
        <w:rPr>
          <w:rFonts w:ascii="Garamond" w:hAnsi="Garamond" w:cs="Arial"/>
          <w:spacing w:val="-1"/>
          <w:sz w:val="24"/>
          <w:szCs w:val="24"/>
        </w:rPr>
        <w:t>and</w:t>
      </w:r>
      <w:r w:rsidRPr="0042216B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42216B">
        <w:rPr>
          <w:rFonts w:ascii="Garamond" w:hAnsi="Garamond" w:cs="Arial"/>
          <w:spacing w:val="-1"/>
          <w:sz w:val="24"/>
          <w:szCs w:val="24"/>
        </w:rPr>
        <w:t>supporting</w:t>
      </w:r>
      <w:r w:rsidRPr="0042216B">
        <w:rPr>
          <w:rFonts w:ascii="Garamond" w:hAnsi="Garamond" w:cs="Arial"/>
          <w:sz w:val="24"/>
          <w:szCs w:val="24"/>
        </w:rPr>
        <w:t xml:space="preserve"> </w:t>
      </w:r>
      <w:r w:rsidRPr="0042216B">
        <w:rPr>
          <w:rFonts w:ascii="Garamond" w:hAnsi="Garamond" w:cs="Arial"/>
          <w:spacing w:val="-1"/>
          <w:sz w:val="24"/>
          <w:szCs w:val="24"/>
        </w:rPr>
        <w:t>letters.</w:t>
      </w:r>
    </w:p>
    <w:p w14:paraId="6B671193" w14:textId="6C1A155B" w:rsidR="0042216B" w:rsidRDefault="0042216B" w:rsidP="0042216B">
      <w:pPr>
        <w:pStyle w:val="BodyText"/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3FB2460F" w14:textId="35368CFC" w:rsidR="0042216B" w:rsidRDefault="0042216B" w:rsidP="0042216B">
      <w:pPr>
        <w:pStyle w:val="BodyText"/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08CB69BB" w14:textId="7EA3D7AA" w:rsidR="0042216B" w:rsidRDefault="0042216B" w:rsidP="0042216B">
      <w:pPr>
        <w:pStyle w:val="BodyText"/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2A9D0762" w14:textId="77777777" w:rsidR="0042216B" w:rsidRDefault="0042216B" w:rsidP="0042216B">
      <w:pPr>
        <w:pStyle w:val="BodyText"/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21EDBE25" w14:textId="0F1F1F67" w:rsidR="0042216B" w:rsidRDefault="0042216B" w:rsidP="0042216B">
      <w:pPr>
        <w:pStyle w:val="BodyText"/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2C808D2B" w14:textId="77777777" w:rsidR="0042216B" w:rsidRDefault="0042216B" w:rsidP="0042216B">
      <w:pPr>
        <w:pStyle w:val="BodyText"/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6E957F74" w14:textId="785B77B2" w:rsidR="0042216B" w:rsidRPr="0042216B" w:rsidRDefault="0042216B" w:rsidP="0042216B">
      <w:pPr>
        <w:pStyle w:val="BodyText"/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2"/>
          <w:szCs w:val="24"/>
        </w:rPr>
      </w:pPr>
      <w:r w:rsidRPr="0042216B">
        <w:rPr>
          <w:rFonts w:ascii="Garamond" w:hAnsi="Garamond" w:cs="Arial"/>
          <w:spacing w:val="-1"/>
          <w:sz w:val="22"/>
          <w:szCs w:val="24"/>
        </w:rPr>
        <w:t xml:space="preserve">Al Seiff Memorial Award Committee                               </w:t>
      </w:r>
      <w:r>
        <w:rPr>
          <w:rFonts w:ascii="Garamond" w:hAnsi="Garamond" w:cs="Arial"/>
          <w:spacing w:val="-1"/>
          <w:sz w:val="22"/>
          <w:szCs w:val="24"/>
        </w:rPr>
        <w:t xml:space="preserve">          </w:t>
      </w:r>
      <w:r w:rsidRPr="0042216B">
        <w:rPr>
          <w:rFonts w:ascii="Garamond" w:hAnsi="Garamond" w:cs="Arial"/>
          <w:spacing w:val="-1"/>
          <w:sz w:val="22"/>
          <w:szCs w:val="24"/>
        </w:rPr>
        <w:t>International Planetary Probe Workshop</w:t>
      </w:r>
    </w:p>
    <w:p w14:paraId="3BA63A0E" w14:textId="77777777" w:rsidR="00004FC8" w:rsidRPr="008A05CA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sectPr w:rsidR="00004FC8" w:rsidRPr="008A05CA" w:rsidSect="00F176E3">
      <w:headerReference w:type="default" r:id="rId8"/>
      <w:pgSz w:w="12240" w:h="15840"/>
      <w:pgMar w:top="110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7AB46" w14:textId="77777777" w:rsidR="002E226F" w:rsidRDefault="002E226F">
      <w:r>
        <w:separator/>
      </w:r>
    </w:p>
  </w:endnote>
  <w:endnote w:type="continuationSeparator" w:id="0">
    <w:p w14:paraId="5BA63CB5" w14:textId="77777777" w:rsidR="002E226F" w:rsidRDefault="002E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8903" w14:textId="77777777" w:rsidR="002E226F" w:rsidRDefault="002E226F">
      <w:r>
        <w:separator/>
      </w:r>
    </w:p>
  </w:footnote>
  <w:footnote w:type="continuationSeparator" w:id="0">
    <w:p w14:paraId="0374A3E8" w14:textId="77777777" w:rsidR="002E226F" w:rsidRDefault="002E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25103" w14:textId="77777777" w:rsidR="00D80771" w:rsidRDefault="00D80771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6" w:hanging="111"/>
      </w:pPr>
      <w:rPr>
        <w:rFonts w:ascii="Cambria" w:hAnsi="Cambria" w:cs="Cambria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2776" w:hanging="111"/>
      </w:pPr>
    </w:lvl>
    <w:lvl w:ilvl="2">
      <w:numFmt w:val="bullet"/>
      <w:lvlText w:val="•"/>
      <w:lvlJc w:val="left"/>
      <w:pPr>
        <w:ind w:left="3417" w:hanging="111"/>
      </w:pPr>
    </w:lvl>
    <w:lvl w:ilvl="3">
      <w:numFmt w:val="bullet"/>
      <w:lvlText w:val="•"/>
      <w:lvlJc w:val="left"/>
      <w:pPr>
        <w:ind w:left="4058" w:hanging="111"/>
      </w:pPr>
    </w:lvl>
    <w:lvl w:ilvl="4">
      <w:numFmt w:val="bullet"/>
      <w:lvlText w:val="•"/>
      <w:lvlJc w:val="left"/>
      <w:pPr>
        <w:ind w:left="4699" w:hanging="111"/>
      </w:pPr>
    </w:lvl>
    <w:lvl w:ilvl="5">
      <w:numFmt w:val="bullet"/>
      <w:lvlText w:val="•"/>
      <w:lvlJc w:val="left"/>
      <w:pPr>
        <w:ind w:left="5340" w:hanging="111"/>
      </w:pPr>
    </w:lvl>
    <w:lvl w:ilvl="6">
      <w:numFmt w:val="bullet"/>
      <w:lvlText w:val="•"/>
      <w:lvlJc w:val="left"/>
      <w:pPr>
        <w:ind w:left="5980" w:hanging="111"/>
      </w:pPr>
    </w:lvl>
    <w:lvl w:ilvl="7">
      <w:numFmt w:val="bullet"/>
      <w:lvlText w:val="•"/>
      <w:lvlJc w:val="left"/>
      <w:pPr>
        <w:ind w:left="6621" w:hanging="111"/>
      </w:pPr>
    </w:lvl>
    <w:lvl w:ilvl="8">
      <w:numFmt w:val="bullet"/>
      <w:lvlText w:val="•"/>
      <w:lvlJc w:val="left"/>
      <w:pPr>
        <w:ind w:left="7262" w:hanging="111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"/>
      <w:lvlJc w:val="left"/>
      <w:pPr>
        <w:ind w:left="377" w:hanging="278"/>
      </w:pPr>
    </w:lvl>
    <w:lvl w:ilvl="1">
      <w:start w:val="19"/>
      <w:numFmt w:val="upperLetter"/>
      <w:lvlText w:val="%1.%2"/>
      <w:lvlJc w:val="left"/>
      <w:pPr>
        <w:ind w:left="377" w:hanging="278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880" w:hanging="720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2724" w:hanging="720"/>
      </w:pPr>
    </w:lvl>
    <w:lvl w:ilvl="4">
      <w:numFmt w:val="bullet"/>
      <w:lvlText w:val="•"/>
      <w:lvlJc w:val="left"/>
      <w:pPr>
        <w:ind w:left="3646" w:hanging="720"/>
      </w:pPr>
    </w:lvl>
    <w:lvl w:ilvl="5">
      <w:numFmt w:val="bullet"/>
      <w:lvlText w:val="•"/>
      <w:lvlJc w:val="left"/>
      <w:pPr>
        <w:ind w:left="4568" w:hanging="720"/>
      </w:pPr>
    </w:lvl>
    <w:lvl w:ilvl="6">
      <w:numFmt w:val="bullet"/>
      <w:lvlText w:val="•"/>
      <w:lvlJc w:val="left"/>
      <w:pPr>
        <w:ind w:left="5491" w:hanging="720"/>
      </w:pPr>
    </w:lvl>
    <w:lvl w:ilvl="7">
      <w:numFmt w:val="bullet"/>
      <w:lvlText w:val="•"/>
      <w:lvlJc w:val="left"/>
      <w:pPr>
        <w:ind w:left="6413" w:hanging="720"/>
      </w:pPr>
    </w:lvl>
    <w:lvl w:ilvl="8">
      <w:numFmt w:val="bullet"/>
      <w:lvlText w:val="•"/>
      <w:lvlJc w:val="left"/>
      <w:pPr>
        <w:ind w:left="7335" w:hanging="72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00" w:hanging="150"/>
      </w:pPr>
      <w:rPr>
        <w:rFonts w:ascii="Book Antiqua" w:hAnsi="Book Antiqua" w:cs="Book Antiqua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044" w:hanging="150"/>
      </w:pPr>
    </w:lvl>
    <w:lvl w:ilvl="2">
      <w:numFmt w:val="bullet"/>
      <w:lvlText w:val="•"/>
      <w:lvlJc w:val="left"/>
      <w:pPr>
        <w:ind w:left="1988" w:hanging="150"/>
      </w:pPr>
    </w:lvl>
    <w:lvl w:ilvl="3">
      <w:numFmt w:val="bullet"/>
      <w:lvlText w:val="•"/>
      <w:lvlJc w:val="left"/>
      <w:pPr>
        <w:ind w:left="2932" w:hanging="150"/>
      </w:pPr>
    </w:lvl>
    <w:lvl w:ilvl="4">
      <w:numFmt w:val="bullet"/>
      <w:lvlText w:val="•"/>
      <w:lvlJc w:val="left"/>
      <w:pPr>
        <w:ind w:left="3876" w:hanging="150"/>
      </w:pPr>
    </w:lvl>
    <w:lvl w:ilvl="5">
      <w:numFmt w:val="bullet"/>
      <w:lvlText w:val="•"/>
      <w:lvlJc w:val="left"/>
      <w:pPr>
        <w:ind w:left="4820" w:hanging="150"/>
      </w:pPr>
    </w:lvl>
    <w:lvl w:ilvl="6">
      <w:numFmt w:val="bullet"/>
      <w:lvlText w:val="•"/>
      <w:lvlJc w:val="left"/>
      <w:pPr>
        <w:ind w:left="5764" w:hanging="150"/>
      </w:pPr>
    </w:lvl>
    <w:lvl w:ilvl="7">
      <w:numFmt w:val="bullet"/>
      <w:lvlText w:val="•"/>
      <w:lvlJc w:val="left"/>
      <w:pPr>
        <w:ind w:left="6708" w:hanging="150"/>
      </w:pPr>
    </w:lvl>
    <w:lvl w:ilvl="8">
      <w:numFmt w:val="bullet"/>
      <w:lvlText w:val="•"/>
      <w:lvlJc w:val="left"/>
      <w:pPr>
        <w:ind w:left="7652" w:hanging="15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700" w:hanging="540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866" w:hanging="540"/>
      </w:pPr>
    </w:lvl>
    <w:lvl w:ilvl="2">
      <w:numFmt w:val="bullet"/>
      <w:lvlText w:val="•"/>
      <w:lvlJc w:val="left"/>
      <w:pPr>
        <w:ind w:left="1879" w:hanging="540"/>
      </w:pPr>
    </w:lvl>
    <w:lvl w:ilvl="3">
      <w:numFmt w:val="bullet"/>
      <w:lvlText w:val="•"/>
      <w:lvlJc w:val="left"/>
      <w:pPr>
        <w:ind w:left="2891" w:hanging="540"/>
      </w:pPr>
    </w:lvl>
    <w:lvl w:ilvl="4">
      <w:numFmt w:val="bullet"/>
      <w:lvlText w:val="•"/>
      <w:lvlJc w:val="left"/>
      <w:pPr>
        <w:ind w:left="3904" w:hanging="540"/>
      </w:pPr>
    </w:lvl>
    <w:lvl w:ilvl="5">
      <w:numFmt w:val="bullet"/>
      <w:lvlText w:val="•"/>
      <w:lvlJc w:val="left"/>
      <w:pPr>
        <w:ind w:left="4917" w:hanging="540"/>
      </w:pPr>
    </w:lvl>
    <w:lvl w:ilvl="6">
      <w:numFmt w:val="bullet"/>
      <w:lvlText w:val="•"/>
      <w:lvlJc w:val="left"/>
      <w:pPr>
        <w:ind w:left="5929" w:hanging="540"/>
      </w:pPr>
    </w:lvl>
    <w:lvl w:ilvl="7">
      <w:numFmt w:val="bullet"/>
      <w:lvlText w:val="•"/>
      <w:lvlJc w:val="left"/>
      <w:pPr>
        <w:ind w:left="6942" w:hanging="540"/>
      </w:pPr>
    </w:lvl>
    <w:lvl w:ilvl="8">
      <w:numFmt w:val="bullet"/>
      <w:lvlText w:val="•"/>
      <w:lvlJc w:val="left"/>
      <w:pPr>
        <w:ind w:left="7954" w:hanging="54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0" w:hanging="540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1">
      <w:start w:val="5"/>
      <w:numFmt w:val="upperRoman"/>
      <w:lvlText w:val="%2."/>
      <w:lvlJc w:val="left"/>
      <w:pPr>
        <w:ind w:left="640" w:hanging="245"/>
      </w:pPr>
      <w:rPr>
        <w:rFonts w:ascii="Book Antiqua" w:hAnsi="Book Antiqua" w:cs="Book Antiqua"/>
        <w:b w:val="0"/>
        <w:bCs w:val="0"/>
        <w:spacing w:val="2"/>
        <w:w w:val="103"/>
        <w:sz w:val="19"/>
        <w:szCs w:val="19"/>
      </w:rPr>
    </w:lvl>
    <w:lvl w:ilvl="2">
      <w:numFmt w:val="bullet"/>
      <w:lvlText w:val="•"/>
      <w:lvlJc w:val="left"/>
      <w:pPr>
        <w:ind w:left="1841" w:hanging="245"/>
      </w:pPr>
    </w:lvl>
    <w:lvl w:ilvl="3">
      <w:numFmt w:val="bullet"/>
      <w:lvlText w:val="•"/>
      <w:lvlJc w:val="left"/>
      <w:pPr>
        <w:ind w:left="2798" w:hanging="245"/>
      </w:pPr>
    </w:lvl>
    <w:lvl w:ilvl="4">
      <w:numFmt w:val="bullet"/>
      <w:lvlText w:val="•"/>
      <w:lvlJc w:val="left"/>
      <w:pPr>
        <w:ind w:left="3756" w:hanging="245"/>
      </w:pPr>
    </w:lvl>
    <w:lvl w:ilvl="5">
      <w:numFmt w:val="bullet"/>
      <w:lvlText w:val="•"/>
      <w:lvlJc w:val="left"/>
      <w:pPr>
        <w:ind w:left="4713" w:hanging="245"/>
      </w:pPr>
    </w:lvl>
    <w:lvl w:ilvl="6">
      <w:numFmt w:val="bullet"/>
      <w:lvlText w:val="•"/>
      <w:lvlJc w:val="left"/>
      <w:pPr>
        <w:ind w:left="5670" w:hanging="245"/>
      </w:pPr>
    </w:lvl>
    <w:lvl w:ilvl="7">
      <w:numFmt w:val="bullet"/>
      <w:lvlText w:val="•"/>
      <w:lvlJc w:val="left"/>
      <w:pPr>
        <w:ind w:left="6628" w:hanging="245"/>
      </w:pPr>
    </w:lvl>
    <w:lvl w:ilvl="8">
      <w:numFmt w:val="bullet"/>
      <w:lvlText w:val="•"/>
      <w:lvlJc w:val="left"/>
      <w:pPr>
        <w:ind w:left="7585" w:hanging="245"/>
      </w:pPr>
    </w:lvl>
  </w:abstractNum>
  <w:abstractNum w:abstractNumId="5" w15:restartNumberingAfterBreak="0">
    <w:nsid w:val="00000407"/>
    <w:multiLevelType w:val="multilevel"/>
    <w:tmpl w:val="0000088A"/>
    <w:lvl w:ilvl="0">
      <w:start w:val="18"/>
      <w:numFmt w:val="upperLetter"/>
      <w:lvlText w:val="%1."/>
      <w:lvlJc w:val="left"/>
      <w:pPr>
        <w:ind w:left="640" w:hanging="234"/>
      </w:pPr>
      <w:rPr>
        <w:rFonts w:ascii="Book Antiqua" w:hAnsi="Book Antiqua" w:cs="Book Antiqua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534" w:hanging="234"/>
      </w:pPr>
    </w:lvl>
    <w:lvl w:ilvl="2">
      <w:numFmt w:val="bullet"/>
      <w:lvlText w:val="•"/>
      <w:lvlJc w:val="left"/>
      <w:pPr>
        <w:ind w:left="2428" w:hanging="234"/>
      </w:pPr>
    </w:lvl>
    <w:lvl w:ilvl="3">
      <w:numFmt w:val="bullet"/>
      <w:lvlText w:val="•"/>
      <w:lvlJc w:val="left"/>
      <w:pPr>
        <w:ind w:left="3322" w:hanging="234"/>
      </w:pPr>
    </w:lvl>
    <w:lvl w:ilvl="4">
      <w:numFmt w:val="bullet"/>
      <w:lvlText w:val="•"/>
      <w:lvlJc w:val="left"/>
      <w:pPr>
        <w:ind w:left="4216" w:hanging="234"/>
      </w:pPr>
    </w:lvl>
    <w:lvl w:ilvl="5">
      <w:numFmt w:val="bullet"/>
      <w:lvlText w:val="•"/>
      <w:lvlJc w:val="left"/>
      <w:pPr>
        <w:ind w:left="5110" w:hanging="234"/>
      </w:pPr>
    </w:lvl>
    <w:lvl w:ilvl="6">
      <w:numFmt w:val="bullet"/>
      <w:lvlText w:val="•"/>
      <w:lvlJc w:val="left"/>
      <w:pPr>
        <w:ind w:left="6004" w:hanging="234"/>
      </w:pPr>
    </w:lvl>
    <w:lvl w:ilvl="7">
      <w:numFmt w:val="bullet"/>
      <w:lvlText w:val="•"/>
      <w:lvlJc w:val="left"/>
      <w:pPr>
        <w:ind w:left="6898" w:hanging="234"/>
      </w:pPr>
    </w:lvl>
    <w:lvl w:ilvl="8">
      <w:numFmt w:val="bullet"/>
      <w:lvlText w:val="•"/>
      <w:lvlJc w:val="left"/>
      <w:pPr>
        <w:ind w:left="7792" w:hanging="234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upperLetter"/>
      <w:lvlText w:val="%1."/>
      <w:lvlJc w:val="left"/>
      <w:pPr>
        <w:ind w:left="640" w:hanging="167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532" w:hanging="167"/>
      </w:pPr>
    </w:lvl>
    <w:lvl w:ilvl="2">
      <w:numFmt w:val="bullet"/>
      <w:lvlText w:val="•"/>
      <w:lvlJc w:val="left"/>
      <w:pPr>
        <w:ind w:left="2424" w:hanging="167"/>
      </w:pPr>
    </w:lvl>
    <w:lvl w:ilvl="3">
      <w:numFmt w:val="bullet"/>
      <w:lvlText w:val="•"/>
      <w:lvlJc w:val="left"/>
      <w:pPr>
        <w:ind w:left="3316" w:hanging="167"/>
      </w:pPr>
    </w:lvl>
    <w:lvl w:ilvl="4">
      <w:numFmt w:val="bullet"/>
      <w:lvlText w:val="•"/>
      <w:lvlJc w:val="left"/>
      <w:pPr>
        <w:ind w:left="4208" w:hanging="167"/>
      </w:pPr>
    </w:lvl>
    <w:lvl w:ilvl="5">
      <w:numFmt w:val="bullet"/>
      <w:lvlText w:val="•"/>
      <w:lvlJc w:val="left"/>
      <w:pPr>
        <w:ind w:left="5100" w:hanging="167"/>
      </w:pPr>
    </w:lvl>
    <w:lvl w:ilvl="6">
      <w:numFmt w:val="bullet"/>
      <w:lvlText w:val="•"/>
      <w:lvlJc w:val="left"/>
      <w:pPr>
        <w:ind w:left="5992" w:hanging="167"/>
      </w:pPr>
    </w:lvl>
    <w:lvl w:ilvl="7">
      <w:numFmt w:val="bullet"/>
      <w:lvlText w:val="•"/>
      <w:lvlJc w:val="left"/>
      <w:pPr>
        <w:ind w:left="6884" w:hanging="167"/>
      </w:pPr>
    </w:lvl>
    <w:lvl w:ilvl="8">
      <w:numFmt w:val="bullet"/>
      <w:lvlText w:val="•"/>
      <w:lvlJc w:val="left"/>
      <w:pPr>
        <w:ind w:left="7776" w:hanging="16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numFmt w:val="bullet"/>
      <w:lvlText w:val=""/>
      <w:lvlJc w:val="left"/>
      <w:pPr>
        <w:ind w:left="983" w:hanging="543"/>
      </w:pPr>
      <w:rPr>
        <w:rFonts w:ascii="Wingdings" w:hAnsi="Wingdings" w:cs="Wingdings"/>
        <w:b w:val="0"/>
        <w:bCs w:val="0"/>
        <w:color w:val="FFFED5"/>
        <w:w w:val="99"/>
        <w:sz w:val="48"/>
        <w:szCs w:val="48"/>
      </w:rPr>
    </w:lvl>
    <w:lvl w:ilvl="2">
      <w:numFmt w:val="bullet"/>
      <w:lvlText w:val="•"/>
      <w:lvlJc w:val="left"/>
      <w:pPr>
        <w:ind w:left="1391" w:hanging="543"/>
      </w:pPr>
    </w:lvl>
    <w:lvl w:ilvl="3">
      <w:numFmt w:val="bullet"/>
      <w:lvlText w:val="•"/>
      <w:lvlJc w:val="left"/>
      <w:pPr>
        <w:ind w:left="1799" w:hanging="543"/>
      </w:pPr>
    </w:lvl>
    <w:lvl w:ilvl="4">
      <w:numFmt w:val="bullet"/>
      <w:lvlText w:val="•"/>
      <w:lvlJc w:val="left"/>
      <w:pPr>
        <w:ind w:left="2207" w:hanging="543"/>
      </w:pPr>
    </w:lvl>
    <w:lvl w:ilvl="5">
      <w:numFmt w:val="bullet"/>
      <w:lvlText w:val="•"/>
      <w:lvlJc w:val="left"/>
      <w:pPr>
        <w:ind w:left="2616" w:hanging="543"/>
      </w:pPr>
    </w:lvl>
    <w:lvl w:ilvl="6">
      <w:numFmt w:val="bullet"/>
      <w:lvlText w:val="•"/>
      <w:lvlJc w:val="left"/>
      <w:pPr>
        <w:ind w:left="3024" w:hanging="543"/>
      </w:pPr>
    </w:lvl>
    <w:lvl w:ilvl="7">
      <w:numFmt w:val="bullet"/>
      <w:lvlText w:val="•"/>
      <w:lvlJc w:val="left"/>
      <w:pPr>
        <w:ind w:left="3432" w:hanging="543"/>
      </w:pPr>
    </w:lvl>
    <w:lvl w:ilvl="8">
      <w:numFmt w:val="bullet"/>
      <w:lvlText w:val="•"/>
      <w:lvlJc w:val="left"/>
      <w:pPr>
        <w:ind w:left="3840" w:hanging="543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sz w:val="30"/>
        <w:szCs w:val="30"/>
      </w:rPr>
    </w:lvl>
    <w:lvl w:ilvl="1">
      <w:numFmt w:val="bullet"/>
      <w:lvlText w:val=""/>
      <w:lvlJc w:val="left"/>
      <w:pPr>
        <w:ind w:left="2154" w:hanging="452"/>
      </w:pPr>
      <w:rPr>
        <w:rFonts w:ascii="Wingdings" w:hAnsi="Wingdings" w:cs="Wingdings"/>
        <w:b w:val="0"/>
        <w:bCs w:val="0"/>
        <w:color w:val="BFC0C0"/>
        <w:w w:val="99"/>
        <w:sz w:val="28"/>
        <w:szCs w:val="28"/>
      </w:rPr>
    </w:lvl>
    <w:lvl w:ilvl="2">
      <w:numFmt w:val="bullet"/>
      <w:lvlText w:val="•"/>
      <w:lvlJc w:val="left"/>
      <w:pPr>
        <w:ind w:left="3541" w:hanging="452"/>
      </w:pPr>
    </w:lvl>
    <w:lvl w:ilvl="3">
      <w:numFmt w:val="bullet"/>
      <w:lvlText w:val="•"/>
      <w:lvlJc w:val="left"/>
      <w:pPr>
        <w:ind w:left="4928" w:hanging="452"/>
      </w:pPr>
    </w:lvl>
    <w:lvl w:ilvl="4">
      <w:numFmt w:val="bullet"/>
      <w:lvlText w:val="•"/>
      <w:lvlJc w:val="left"/>
      <w:pPr>
        <w:ind w:left="6315" w:hanging="452"/>
      </w:pPr>
    </w:lvl>
    <w:lvl w:ilvl="5">
      <w:numFmt w:val="bullet"/>
      <w:lvlText w:val="•"/>
      <w:lvlJc w:val="left"/>
      <w:pPr>
        <w:ind w:left="7702" w:hanging="452"/>
      </w:pPr>
    </w:lvl>
    <w:lvl w:ilvl="6">
      <w:numFmt w:val="bullet"/>
      <w:lvlText w:val="•"/>
      <w:lvlJc w:val="left"/>
      <w:pPr>
        <w:ind w:left="9089" w:hanging="452"/>
      </w:pPr>
    </w:lvl>
    <w:lvl w:ilvl="7">
      <w:numFmt w:val="bullet"/>
      <w:lvlText w:val="•"/>
      <w:lvlJc w:val="left"/>
      <w:pPr>
        <w:ind w:left="10476" w:hanging="452"/>
      </w:pPr>
    </w:lvl>
    <w:lvl w:ilvl="8">
      <w:numFmt w:val="bullet"/>
      <w:lvlText w:val="•"/>
      <w:lvlJc w:val="left"/>
      <w:pPr>
        <w:ind w:left="11863" w:hanging="45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"/>
      <w:lvlJc w:val="left"/>
      <w:pPr>
        <w:ind w:left="1933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1">
      <w:numFmt w:val="bullet"/>
      <w:lvlText w:val="•"/>
      <w:lvlJc w:val="left"/>
      <w:pPr>
        <w:ind w:left="3204" w:hanging="543"/>
      </w:pPr>
    </w:lvl>
    <w:lvl w:ilvl="2">
      <w:numFmt w:val="bullet"/>
      <w:lvlText w:val="•"/>
      <w:lvlJc w:val="left"/>
      <w:pPr>
        <w:ind w:left="4474" w:hanging="543"/>
      </w:pPr>
    </w:lvl>
    <w:lvl w:ilvl="3">
      <w:numFmt w:val="bullet"/>
      <w:lvlText w:val="•"/>
      <w:lvlJc w:val="left"/>
      <w:pPr>
        <w:ind w:left="5744" w:hanging="543"/>
      </w:pPr>
    </w:lvl>
    <w:lvl w:ilvl="4">
      <w:numFmt w:val="bullet"/>
      <w:lvlText w:val="•"/>
      <w:lvlJc w:val="left"/>
      <w:pPr>
        <w:ind w:left="7015" w:hanging="543"/>
      </w:pPr>
    </w:lvl>
    <w:lvl w:ilvl="5">
      <w:numFmt w:val="bullet"/>
      <w:lvlText w:val="•"/>
      <w:lvlJc w:val="left"/>
      <w:pPr>
        <w:ind w:left="8285" w:hanging="543"/>
      </w:pPr>
    </w:lvl>
    <w:lvl w:ilvl="6">
      <w:numFmt w:val="bullet"/>
      <w:lvlText w:val="•"/>
      <w:lvlJc w:val="left"/>
      <w:pPr>
        <w:ind w:left="9556" w:hanging="543"/>
      </w:pPr>
    </w:lvl>
    <w:lvl w:ilvl="7">
      <w:numFmt w:val="bullet"/>
      <w:lvlText w:val="•"/>
      <w:lvlJc w:val="left"/>
      <w:pPr>
        <w:ind w:left="10826" w:hanging="543"/>
      </w:pPr>
    </w:lvl>
    <w:lvl w:ilvl="8">
      <w:numFmt w:val="bullet"/>
      <w:lvlText w:val="•"/>
      <w:lvlJc w:val="left"/>
      <w:pPr>
        <w:ind w:left="12096" w:hanging="543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1">
      <w:numFmt w:val="bullet"/>
      <w:lvlText w:val="•"/>
      <w:lvlJc w:val="left"/>
      <w:pPr>
        <w:ind w:left="2836" w:hanging="543"/>
      </w:pPr>
    </w:lvl>
    <w:lvl w:ilvl="2">
      <w:numFmt w:val="bullet"/>
      <w:lvlText w:val="•"/>
      <w:lvlJc w:val="left"/>
      <w:pPr>
        <w:ind w:left="4148" w:hanging="543"/>
      </w:pPr>
    </w:lvl>
    <w:lvl w:ilvl="3">
      <w:numFmt w:val="bullet"/>
      <w:lvlText w:val="•"/>
      <w:lvlJc w:val="left"/>
      <w:pPr>
        <w:ind w:left="5459" w:hanging="543"/>
      </w:pPr>
    </w:lvl>
    <w:lvl w:ilvl="4">
      <w:numFmt w:val="bullet"/>
      <w:lvlText w:val="•"/>
      <w:lvlJc w:val="left"/>
      <w:pPr>
        <w:ind w:left="6770" w:hanging="543"/>
      </w:pPr>
    </w:lvl>
    <w:lvl w:ilvl="5">
      <w:numFmt w:val="bullet"/>
      <w:lvlText w:val="•"/>
      <w:lvlJc w:val="left"/>
      <w:pPr>
        <w:ind w:left="8081" w:hanging="543"/>
      </w:pPr>
    </w:lvl>
    <w:lvl w:ilvl="6">
      <w:numFmt w:val="bullet"/>
      <w:lvlText w:val="•"/>
      <w:lvlJc w:val="left"/>
      <w:pPr>
        <w:ind w:left="9392" w:hanging="543"/>
      </w:pPr>
    </w:lvl>
    <w:lvl w:ilvl="7">
      <w:numFmt w:val="bullet"/>
      <w:lvlText w:val="•"/>
      <w:lvlJc w:val="left"/>
      <w:pPr>
        <w:ind w:left="10704" w:hanging="543"/>
      </w:pPr>
    </w:lvl>
    <w:lvl w:ilvl="8">
      <w:numFmt w:val="bullet"/>
      <w:lvlText w:val="•"/>
      <w:lvlJc w:val="left"/>
      <w:pPr>
        <w:ind w:left="12015" w:hanging="543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sz w:val="42"/>
        <w:szCs w:val="42"/>
      </w:rPr>
    </w:lvl>
    <w:lvl w:ilvl="1">
      <w:numFmt w:val="bullet"/>
      <w:lvlText w:val="•"/>
      <w:lvlJc w:val="left"/>
      <w:pPr>
        <w:ind w:left="2836" w:hanging="543"/>
      </w:pPr>
    </w:lvl>
    <w:lvl w:ilvl="2">
      <w:numFmt w:val="bullet"/>
      <w:lvlText w:val="•"/>
      <w:lvlJc w:val="left"/>
      <w:pPr>
        <w:ind w:left="4148" w:hanging="543"/>
      </w:pPr>
    </w:lvl>
    <w:lvl w:ilvl="3">
      <w:numFmt w:val="bullet"/>
      <w:lvlText w:val="•"/>
      <w:lvlJc w:val="left"/>
      <w:pPr>
        <w:ind w:left="5459" w:hanging="543"/>
      </w:pPr>
    </w:lvl>
    <w:lvl w:ilvl="4">
      <w:numFmt w:val="bullet"/>
      <w:lvlText w:val="•"/>
      <w:lvlJc w:val="left"/>
      <w:pPr>
        <w:ind w:left="6770" w:hanging="543"/>
      </w:pPr>
    </w:lvl>
    <w:lvl w:ilvl="5">
      <w:numFmt w:val="bullet"/>
      <w:lvlText w:val="•"/>
      <w:lvlJc w:val="left"/>
      <w:pPr>
        <w:ind w:left="8081" w:hanging="543"/>
      </w:pPr>
    </w:lvl>
    <w:lvl w:ilvl="6">
      <w:numFmt w:val="bullet"/>
      <w:lvlText w:val="•"/>
      <w:lvlJc w:val="left"/>
      <w:pPr>
        <w:ind w:left="9392" w:hanging="543"/>
      </w:pPr>
    </w:lvl>
    <w:lvl w:ilvl="7">
      <w:numFmt w:val="bullet"/>
      <w:lvlText w:val="•"/>
      <w:lvlJc w:val="left"/>
      <w:pPr>
        <w:ind w:left="10704" w:hanging="543"/>
      </w:pPr>
    </w:lvl>
    <w:lvl w:ilvl="8">
      <w:numFmt w:val="bullet"/>
      <w:lvlText w:val="•"/>
      <w:lvlJc w:val="left"/>
      <w:pPr>
        <w:ind w:left="12015" w:hanging="543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1">
      <w:numFmt w:val="bullet"/>
      <w:lvlText w:val=""/>
      <w:lvlJc w:val="left"/>
      <w:pPr>
        <w:ind w:left="1717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2">
      <w:numFmt w:val="bullet"/>
      <w:lvlText w:val="•"/>
      <w:lvlJc w:val="left"/>
      <w:pPr>
        <w:ind w:left="3153" w:hanging="543"/>
      </w:pPr>
    </w:lvl>
    <w:lvl w:ilvl="3">
      <w:numFmt w:val="bullet"/>
      <w:lvlText w:val="•"/>
      <w:lvlJc w:val="left"/>
      <w:pPr>
        <w:ind w:left="4588" w:hanging="543"/>
      </w:pPr>
    </w:lvl>
    <w:lvl w:ilvl="4">
      <w:numFmt w:val="bullet"/>
      <w:lvlText w:val="•"/>
      <w:lvlJc w:val="left"/>
      <w:pPr>
        <w:ind w:left="6024" w:hanging="543"/>
      </w:pPr>
    </w:lvl>
    <w:lvl w:ilvl="5">
      <w:numFmt w:val="bullet"/>
      <w:lvlText w:val="•"/>
      <w:lvlJc w:val="left"/>
      <w:pPr>
        <w:ind w:left="7459" w:hanging="543"/>
      </w:pPr>
    </w:lvl>
    <w:lvl w:ilvl="6">
      <w:numFmt w:val="bullet"/>
      <w:lvlText w:val="•"/>
      <w:lvlJc w:val="left"/>
      <w:pPr>
        <w:ind w:left="8895" w:hanging="543"/>
      </w:pPr>
    </w:lvl>
    <w:lvl w:ilvl="7">
      <w:numFmt w:val="bullet"/>
      <w:lvlText w:val="•"/>
      <w:lvlJc w:val="left"/>
      <w:pPr>
        <w:ind w:left="10331" w:hanging="543"/>
      </w:pPr>
    </w:lvl>
    <w:lvl w:ilvl="8">
      <w:numFmt w:val="bullet"/>
      <w:lvlText w:val="•"/>
      <w:lvlJc w:val="left"/>
      <w:pPr>
        <w:ind w:left="11766" w:hanging="543"/>
      </w:pPr>
    </w:lvl>
  </w:abstractNum>
  <w:abstractNum w:abstractNumId="13" w15:restartNumberingAfterBreak="0">
    <w:nsid w:val="0000040F"/>
    <w:multiLevelType w:val="multilevel"/>
    <w:tmpl w:val="00000892"/>
    <w:lvl w:ilvl="0">
      <w:start w:val="19"/>
      <w:numFmt w:val="upperLetter"/>
      <w:lvlText w:val="%1"/>
      <w:lvlJc w:val="left"/>
      <w:pPr>
        <w:ind w:left="1266" w:hanging="614"/>
      </w:pPr>
    </w:lvl>
    <w:lvl w:ilvl="1">
      <w:start w:val="11"/>
      <w:numFmt w:val="upperLetter"/>
      <w:lvlText w:val="%1.%2."/>
      <w:lvlJc w:val="left"/>
      <w:pPr>
        <w:ind w:left="1266" w:hanging="614"/>
      </w:pPr>
      <w:rPr>
        <w:rFonts w:ascii="Times New Roman" w:hAnsi="Times New Roman" w:cs="Times New Roman"/>
        <w:b w:val="0"/>
        <w:bCs w:val="0"/>
        <w:w w:val="107"/>
        <w:sz w:val="26"/>
        <w:szCs w:val="26"/>
      </w:rPr>
    </w:lvl>
    <w:lvl w:ilvl="2">
      <w:start w:val="1"/>
      <w:numFmt w:val="upperRoman"/>
      <w:lvlText w:val="%3."/>
      <w:lvlJc w:val="left"/>
      <w:pPr>
        <w:ind w:left="3050" w:hanging="286"/>
      </w:pPr>
      <w:rPr>
        <w:rFonts w:ascii="Times New Roman" w:hAnsi="Times New Roman" w:cs="Times New Roman"/>
        <w:b w:val="0"/>
        <w:bCs w:val="0"/>
        <w:w w:val="111"/>
        <w:sz w:val="26"/>
        <w:szCs w:val="26"/>
      </w:rPr>
    </w:lvl>
    <w:lvl w:ilvl="3">
      <w:numFmt w:val="bullet"/>
      <w:lvlText w:val="•"/>
      <w:lvlJc w:val="left"/>
      <w:pPr>
        <w:ind w:left="4656" w:hanging="286"/>
      </w:pPr>
    </w:lvl>
    <w:lvl w:ilvl="4">
      <w:numFmt w:val="bullet"/>
      <w:lvlText w:val="•"/>
      <w:lvlJc w:val="left"/>
      <w:pPr>
        <w:ind w:left="5460" w:hanging="286"/>
      </w:pPr>
    </w:lvl>
    <w:lvl w:ilvl="5">
      <w:numFmt w:val="bullet"/>
      <w:lvlText w:val="•"/>
      <w:lvlJc w:val="left"/>
      <w:pPr>
        <w:ind w:left="6263" w:hanging="286"/>
      </w:pPr>
    </w:lvl>
    <w:lvl w:ilvl="6">
      <w:numFmt w:val="bullet"/>
      <w:lvlText w:val="•"/>
      <w:lvlJc w:val="left"/>
      <w:pPr>
        <w:ind w:left="7066" w:hanging="286"/>
      </w:pPr>
    </w:lvl>
    <w:lvl w:ilvl="7">
      <w:numFmt w:val="bullet"/>
      <w:lvlText w:val="•"/>
      <w:lvlJc w:val="left"/>
      <w:pPr>
        <w:ind w:left="7870" w:hanging="286"/>
      </w:pPr>
    </w:lvl>
    <w:lvl w:ilvl="8">
      <w:numFmt w:val="bullet"/>
      <w:lvlText w:val="•"/>
      <w:lvlJc w:val="left"/>
      <w:pPr>
        <w:ind w:left="8673" w:hanging="286"/>
      </w:pPr>
    </w:lvl>
  </w:abstractNum>
  <w:abstractNum w:abstractNumId="14" w15:restartNumberingAfterBreak="0">
    <w:nsid w:val="34B07DC0"/>
    <w:multiLevelType w:val="hybridMultilevel"/>
    <w:tmpl w:val="A6BABC20"/>
    <w:lvl w:ilvl="0" w:tplc="3A90FB9E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63DF3719"/>
    <w:multiLevelType w:val="hybridMultilevel"/>
    <w:tmpl w:val="53AC4568"/>
    <w:lvl w:ilvl="0" w:tplc="53ECE50E">
      <w:numFmt w:val="bullet"/>
      <w:lvlText w:val="-"/>
      <w:lvlJc w:val="left"/>
      <w:pPr>
        <w:ind w:left="1080" w:hanging="360"/>
      </w:pPr>
      <w:rPr>
        <w:rFonts w:ascii="Garamond" w:eastAsiaTheme="minorEastAsia" w:hAnsi="Garamond" w:cs="Aria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90"/>
    <w:rsid w:val="00004FC8"/>
    <w:rsid w:val="000F2CFC"/>
    <w:rsid w:val="00150190"/>
    <w:rsid w:val="001B7693"/>
    <w:rsid w:val="001D6AB8"/>
    <w:rsid w:val="002E226F"/>
    <w:rsid w:val="003B7205"/>
    <w:rsid w:val="0042216B"/>
    <w:rsid w:val="004A57FC"/>
    <w:rsid w:val="005E346F"/>
    <w:rsid w:val="005E74BB"/>
    <w:rsid w:val="008A05CA"/>
    <w:rsid w:val="00921A71"/>
    <w:rsid w:val="00A57A29"/>
    <w:rsid w:val="00AD2CE1"/>
    <w:rsid w:val="00B05C0E"/>
    <w:rsid w:val="00D80771"/>
    <w:rsid w:val="00DB54ED"/>
    <w:rsid w:val="00E024E0"/>
    <w:rsid w:val="00F176E3"/>
    <w:rsid w:val="00F3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0DF0D"/>
  <w14:defaultImageDpi w14:val="0"/>
  <w15:docId w15:val="{EC4878FF-C8BC-477D-B0D5-1F7A9C4B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"/>
      <w:outlineLvl w:val="0"/>
    </w:pPr>
    <w:rPr>
      <w:rFonts w:ascii="Arial" w:hAnsi="Arial" w:cs="Arial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83"/>
      <w:outlineLvl w:val="1"/>
    </w:pPr>
    <w:rPr>
      <w:rFonts w:ascii="Arial" w:hAnsi="Arial" w:cs="Arial"/>
      <w:b/>
      <w:bCs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7"/>
      <w:outlineLvl w:val="2"/>
    </w:pPr>
    <w:rPr>
      <w:rFonts w:ascii="Arial" w:hAnsi="Arial" w:cs="Arial"/>
      <w:i/>
      <w:iCs/>
      <w:sz w:val="64"/>
      <w:szCs w:val="64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3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83"/>
      <w:outlineLvl w:val="4"/>
    </w:pPr>
    <w:rPr>
      <w:rFonts w:ascii="Arial" w:hAnsi="Arial" w:cs="Arial"/>
      <w:b/>
      <w:bCs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933" w:hanging="542"/>
      <w:outlineLvl w:val="5"/>
    </w:pPr>
    <w:rPr>
      <w:rFonts w:ascii="Arial" w:hAnsi="Arial" w:cs="Arial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1"/>
    <w:qFormat/>
    <w:pPr>
      <w:outlineLvl w:val="6"/>
    </w:pPr>
    <w:rPr>
      <w:rFonts w:ascii="Courier New" w:hAnsi="Courier New" w:cs="Courier New"/>
      <w:sz w:val="44"/>
      <w:szCs w:val="44"/>
    </w:rPr>
  </w:style>
  <w:style w:type="paragraph" w:styleId="Heading8">
    <w:name w:val="heading 8"/>
    <w:basedOn w:val="Normal"/>
    <w:next w:val="Normal"/>
    <w:link w:val="Heading8Char"/>
    <w:uiPriority w:val="1"/>
    <w:qFormat/>
    <w:pPr>
      <w:spacing w:before="45"/>
      <w:ind w:left="1525" w:hanging="542"/>
      <w:outlineLvl w:val="7"/>
    </w:pPr>
    <w:rPr>
      <w:rFonts w:ascii="Arial" w:hAnsi="Arial" w:cs="Arial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1"/>
    <w:qFormat/>
    <w:pPr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40" w:hanging="540"/>
    </w:pPr>
    <w:rPr>
      <w:rFonts w:ascii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76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20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20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guel.perez.ayucar@esa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about the Al Seiff award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Seiff award nomination form</dc:title>
  <dc:subject/>
  <dc:creator>David Atkinson;Miguel Perez Ayucar</dc:creator>
  <cp:keywords/>
  <dc:description/>
  <cp:lastModifiedBy>Miguel Perez Ayucar</cp:lastModifiedBy>
  <cp:revision>8</cp:revision>
  <dcterms:created xsi:type="dcterms:W3CDTF">2018-10-03T21:05:00Z</dcterms:created>
  <dcterms:modified xsi:type="dcterms:W3CDTF">2019-01-17T01:22:00Z</dcterms:modified>
</cp:coreProperties>
</file>